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2A1" w:rsidRPr="002312A1" w:rsidRDefault="002312A1" w:rsidP="00E12BD2">
      <w:pPr>
        <w:tabs>
          <w:tab w:val="left" w:pos="567"/>
        </w:tabs>
        <w:spacing w:line="252" w:lineRule="auto"/>
        <w:rPr>
          <w:b/>
          <w:sz w:val="18"/>
          <w:szCs w:val="18"/>
        </w:rPr>
      </w:pPr>
      <w:bookmarkStart w:id="0" w:name="_GoBack"/>
      <w:bookmarkEnd w:id="0"/>
      <w:r w:rsidRPr="002312A1">
        <w:rPr>
          <w:noProof/>
          <w:lang w:eastAsia="it-IT" w:bidi="ar-SA"/>
        </w:rPr>
        <w:drawing>
          <wp:inline distT="0" distB="0" distL="0" distR="0">
            <wp:extent cx="1403100" cy="492981"/>
            <wp:effectExtent l="19050" t="0" r="660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90" cy="4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A82">
        <w:tab/>
      </w:r>
      <w:r w:rsidR="00861A82">
        <w:tab/>
      </w:r>
      <w:r w:rsidR="00861A82">
        <w:tab/>
      </w:r>
      <w:r>
        <w:t xml:space="preserve">                                     </w:t>
      </w:r>
    </w:p>
    <w:p w:rsidR="004C4858" w:rsidRDefault="004C4858" w:rsidP="002312A1">
      <w:pPr>
        <w:pStyle w:val="Titolo10"/>
        <w:spacing w:line="276" w:lineRule="auto"/>
        <w:jc w:val="both"/>
        <w:rPr>
          <w:rFonts w:ascii="Times New Roman" w:hAnsi="Times New Roman" w:cs="Times New Roman"/>
        </w:rPr>
      </w:pPr>
    </w:p>
    <w:p w:rsidR="00226D7E" w:rsidRPr="00047417" w:rsidRDefault="00226D7E" w:rsidP="00226D7E">
      <w:pPr>
        <w:pStyle w:val="Corpotesto"/>
        <w:rPr>
          <w:rFonts w:ascii="Times New Roman" w:hAnsi="Times New Roman" w:cs="Times New Roman"/>
          <w:b/>
        </w:rPr>
      </w:pPr>
      <w:r w:rsidRPr="00047417">
        <w:rPr>
          <w:rFonts w:ascii="Times New Roman" w:hAnsi="Times New Roman" w:cs="Times New Roman"/>
          <w:b/>
        </w:rPr>
        <w:t>trasmissione via pec personale all’indirizzo:</w:t>
      </w:r>
      <w:r w:rsidRPr="00047417">
        <w:rPr>
          <w:b/>
        </w:rPr>
        <w:t xml:space="preserve"> </w:t>
      </w:r>
      <w:r w:rsidR="00E12BD2">
        <w:rPr>
          <w:rFonts w:ascii="Times New Roman" w:eastAsia="Microsoft YaHei" w:hAnsi="Times New Roman" w:cs="Times New Roman"/>
          <w:b/>
          <w:sz w:val="24"/>
          <w:szCs w:val="24"/>
        </w:rPr>
        <w:t>servizioprofessionisanitarie.cagliari@pec.aslcagliari.it</w:t>
      </w:r>
    </w:p>
    <w:p w:rsidR="004E0D09" w:rsidRPr="00047417" w:rsidRDefault="004E0D09">
      <w:pPr>
        <w:spacing w:line="276" w:lineRule="auto"/>
        <w:jc w:val="both"/>
        <w:rPr>
          <w:b/>
          <w:sz w:val="24"/>
          <w:szCs w:val="24"/>
        </w:rPr>
      </w:pPr>
    </w:p>
    <w:p w:rsidR="00047417" w:rsidRPr="00047417" w:rsidRDefault="00471867" w:rsidP="00047417">
      <w:pPr>
        <w:tabs>
          <w:tab w:val="left" w:pos="3267"/>
        </w:tabs>
        <w:spacing w:line="252" w:lineRule="auto"/>
        <w:jc w:val="both"/>
        <w:rPr>
          <w:b/>
          <w:sz w:val="20"/>
          <w:szCs w:val="20"/>
        </w:rPr>
      </w:pPr>
      <w:r w:rsidRPr="00047417">
        <w:rPr>
          <w:b/>
          <w:sz w:val="20"/>
          <w:szCs w:val="20"/>
        </w:rPr>
        <w:t>AVVISO DI MOBILITA’ ESTERNA VOLONTARIA EX ART. 30 D. LGS N. 165/01 A CARATTERE REGIONALE ED INTERREGIONALE TRA AZIEN</w:t>
      </w:r>
      <w:r w:rsidR="00A42B9C" w:rsidRPr="00047417">
        <w:rPr>
          <w:b/>
          <w:sz w:val="20"/>
          <w:szCs w:val="20"/>
        </w:rPr>
        <w:t>DE ED ENTI DEL COMPARTO DEL SSN</w:t>
      </w:r>
      <w:r w:rsidRPr="00047417">
        <w:rPr>
          <w:b/>
          <w:sz w:val="20"/>
          <w:szCs w:val="20"/>
        </w:rPr>
        <w:t>, PER LA COPERTURA DI N</w:t>
      </w:r>
      <w:r w:rsidR="00047417" w:rsidRPr="00047417">
        <w:rPr>
          <w:b/>
          <w:sz w:val="20"/>
          <w:szCs w:val="20"/>
        </w:rPr>
        <w:t>.</w:t>
      </w:r>
      <w:r w:rsidR="00E12BD2">
        <w:rPr>
          <w:b/>
          <w:sz w:val="20"/>
          <w:szCs w:val="20"/>
        </w:rPr>
        <w:t xml:space="preserve"> </w:t>
      </w:r>
      <w:proofErr w:type="gramStart"/>
      <w:r w:rsidR="00E12BD2">
        <w:rPr>
          <w:b/>
          <w:sz w:val="20"/>
          <w:szCs w:val="20"/>
        </w:rPr>
        <w:t xml:space="preserve">26 </w:t>
      </w:r>
      <w:r w:rsidR="00047417" w:rsidRPr="00047417">
        <w:rPr>
          <w:b/>
          <w:sz w:val="20"/>
          <w:szCs w:val="20"/>
        </w:rPr>
        <w:t xml:space="preserve"> (</w:t>
      </w:r>
      <w:proofErr w:type="gramEnd"/>
      <w:r w:rsidR="00E12BD2">
        <w:rPr>
          <w:b/>
          <w:sz w:val="20"/>
          <w:szCs w:val="20"/>
        </w:rPr>
        <w:t>VENTISE</w:t>
      </w:r>
      <w:r w:rsidR="00047417" w:rsidRPr="00047417">
        <w:rPr>
          <w:b/>
          <w:sz w:val="20"/>
          <w:szCs w:val="20"/>
        </w:rPr>
        <w:t xml:space="preserve">I) POSTI DI OPERATORE SOCIO SANITARIO – CAT. “B”, LIVELLO ECONOMICO SUPER “BS” PRESSO LA ASL </w:t>
      </w:r>
      <w:r w:rsidR="00E12BD2">
        <w:rPr>
          <w:b/>
          <w:sz w:val="20"/>
          <w:szCs w:val="20"/>
        </w:rPr>
        <w:t>CAGLIARI.</w:t>
      </w:r>
    </w:p>
    <w:p w:rsidR="00471867" w:rsidRPr="00861A82" w:rsidRDefault="00471867">
      <w:pPr>
        <w:spacing w:line="276" w:lineRule="auto"/>
        <w:jc w:val="both"/>
        <w:rPr>
          <w:sz w:val="24"/>
          <w:szCs w:val="24"/>
        </w:rPr>
      </w:pPr>
    </w:p>
    <w:p w:rsidR="004E0D09" w:rsidRPr="007347CA" w:rsidRDefault="004E0D09">
      <w:pPr>
        <w:spacing w:line="276" w:lineRule="auto"/>
        <w:jc w:val="both"/>
      </w:pPr>
      <w:r w:rsidRPr="00861A82">
        <w:rPr>
          <w:sz w:val="24"/>
          <w:szCs w:val="24"/>
        </w:rPr>
        <w:t xml:space="preserve"> </w:t>
      </w:r>
      <w:r w:rsidRPr="007347CA">
        <w:rPr>
          <w:color w:val="000009"/>
        </w:rPr>
        <w:t xml:space="preserve">_l_ </w:t>
      </w:r>
      <w:proofErr w:type="spellStart"/>
      <w:r w:rsidRPr="007347CA">
        <w:rPr>
          <w:color w:val="000009"/>
        </w:rPr>
        <w:t>sottoscritt</w:t>
      </w:r>
      <w:proofErr w:type="spellEnd"/>
      <w:r w:rsidRPr="007347CA">
        <w:rPr>
          <w:color w:val="000009"/>
        </w:rPr>
        <w:t>_ ___</w:t>
      </w:r>
      <w:r w:rsidR="00047417" w:rsidRPr="007347CA">
        <w:rPr>
          <w:color w:val="000009"/>
        </w:rPr>
        <w:t>______</w:t>
      </w:r>
      <w:r w:rsidRPr="007347CA">
        <w:rPr>
          <w:color w:val="000009"/>
        </w:rPr>
        <w:t xml:space="preserve">__________________, </w:t>
      </w:r>
      <w:proofErr w:type="spellStart"/>
      <w:r w:rsidRPr="007347CA">
        <w:rPr>
          <w:color w:val="000009"/>
        </w:rPr>
        <w:t>nat</w:t>
      </w:r>
      <w:proofErr w:type="spellEnd"/>
      <w:r w:rsidRPr="007347CA">
        <w:rPr>
          <w:color w:val="000009"/>
        </w:rPr>
        <w:t>_ il____/____/___ a</w:t>
      </w:r>
      <w:r w:rsidR="00047417" w:rsidRPr="007347CA">
        <w:rPr>
          <w:color w:val="000009"/>
        </w:rPr>
        <w:t xml:space="preserve"> </w:t>
      </w:r>
      <w:r w:rsidRPr="007347CA">
        <w:rPr>
          <w:color w:val="000009"/>
        </w:rPr>
        <w:t>________________________, residente in Via/P.zza___________________________, n°____, Città____________________, t</w:t>
      </w:r>
      <w:r w:rsidRPr="007347CA">
        <w:t>el./</w:t>
      </w:r>
      <w:proofErr w:type="gramStart"/>
      <w:r w:rsidRPr="007347CA">
        <w:t>cell._</w:t>
      </w:r>
      <w:proofErr w:type="gramEnd"/>
      <w:r w:rsidRPr="007347CA">
        <w:t xml:space="preserve">___________________, </w:t>
      </w:r>
      <w:r w:rsidRPr="007347CA">
        <w:rPr>
          <w:i/>
        </w:rPr>
        <w:t xml:space="preserve">PEC personale </w:t>
      </w:r>
      <w:r w:rsidRPr="007347CA">
        <w:t>____________________________________, e domiciliato per la procedura in oggetto ______________________________________________,</w:t>
      </w:r>
    </w:p>
    <w:p w:rsidR="004E0D09" w:rsidRPr="007347CA" w:rsidRDefault="004E0D09">
      <w:pPr>
        <w:spacing w:line="276" w:lineRule="auto"/>
        <w:jc w:val="both"/>
      </w:pPr>
    </w:p>
    <w:p w:rsidR="004E0D09" w:rsidRPr="007347CA" w:rsidRDefault="004E0D09">
      <w:pPr>
        <w:spacing w:line="276" w:lineRule="auto"/>
        <w:jc w:val="center"/>
      </w:pPr>
      <w:r w:rsidRPr="007347CA">
        <w:t xml:space="preserve"> </w:t>
      </w:r>
      <w:r w:rsidRPr="007347CA">
        <w:rPr>
          <w:b/>
        </w:rPr>
        <w:t xml:space="preserve">CHIEDE </w:t>
      </w:r>
    </w:p>
    <w:p w:rsidR="004E0D09" w:rsidRPr="007347CA" w:rsidRDefault="004E0D09">
      <w:pPr>
        <w:spacing w:line="276" w:lineRule="auto"/>
        <w:jc w:val="both"/>
      </w:pPr>
    </w:p>
    <w:p w:rsidR="004E0D09" w:rsidRPr="007347CA" w:rsidRDefault="004E0D09">
      <w:pPr>
        <w:spacing w:line="276" w:lineRule="auto"/>
        <w:jc w:val="both"/>
      </w:pPr>
      <w:r w:rsidRPr="007347CA">
        <w:t xml:space="preserve">Di essere </w:t>
      </w:r>
      <w:proofErr w:type="spellStart"/>
      <w:r w:rsidRPr="007347CA">
        <w:t>ammess</w:t>
      </w:r>
      <w:proofErr w:type="spellEnd"/>
      <w:r w:rsidRPr="007347CA">
        <w:t>__ a partecipare all’</w:t>
      </w:r>
      <w:r w:rsidRPr="007347CA">
        <w:rPr>
          <w:color w:val="000008"/>
        </w:rPr>
        <w:t xml:space="preserve">Avviso di Mobilità per soli titoli ed eventuale colloquio, a carattere regionale ed interregionale tra Aziende ed Enti del Comparto Sanità, </w:t>
      </w:r>
      <w:r w:rsidR="004F6D7A" w:rsidRPr="007347CA">
        <w:rPr>
          <w:color w:val="000008"/>
        </w:rPr>
        <w:t xml:space="preserve">per la copertura di n° </w:t>
      </w:r>
      <w:r w:rsidR="00E12BD2" w:rsidRPr="007347CA">
        <w:rPr>
          <w:color w:val="000008"/>
        </w:rPr>
        <w:t>26</w:t>
      </w:r>
      <w:r w:rsidR="00861A82" w:rsidRPr="007347CA">
        <w:rPr>
          <w:color w:val="000008"/>
        </w:rPr>
        <w:t xml:space="preserve"> (</w:t>
      </w:r>
      <w:r w:rsidR="00E12BD2" w:rsidRPr="007347CA">
        <w:rPr>
          <w:color w:val="000008"/>
        </w:rPr>
        <w:t>vent</w:t>
      </w:r>
      <w:r w:rsidR="00861A82" w:rsidRPr="007347CA">
        <w:rPr>
          <w:color w:val="000008"/>
        </w:rPr>
        <w:t>i</w:t>
      </w:r>
      <w:r w:rsidR="00E12BD2" w:rsidRPr="007347CA">
        <w:rPr>
          <w:color w:val="000008"/>
        </w:rPr>
        <w:t>sei</w:t>
      </w:r>
      <w:r w:rsidR="00861A82" w:rsidRPr="007347CA">
        <w:rPr>
          <w:color w:val="000008"/>
        </w:rPr>
        <w:t xml:space="preserve">) </w:t>
      </w:r>
      <w:r w:rsidR="004F6D7A" w:rsidRPr="007347CA">
        <w:t>posti di</w:t>
      </w:r>
      <w:r w:rsidR="00047417" w:rsidRPr="007347CA">
        <w:t xml:space="preserve"> Operatore Socio Sanitario – Cat. “B”, livello economico super “</w:t>
      </w:r>
      <w:proofErr w:type="spellStart"/>
      <w:r w:rsidR="00047417" w:rsidRPr="007347CA">
        <w:t>Bs</w:t>
      </w:r>
      <w:proofErr w:type="spellEnd"/>
      <w:r w:rsidR="00047417" w:rsidRPr="007347CA">
        <w:t>”</w:t>
      </w:r>
      <w:r w:rsidR="00047417" w:rsidRPr="007347CA">
        <w:rPr>
          <w:b/>
        </w:rPr>
        <w:t xml:space="preserve"> </w:t>
      </w:r>
      <w:r w:rsidR="00047417" w:rsidRPr="007347CA">
        <w:t>presso la</w:t>
      </w:r>
      <w:r w:rsidR="00047417" w:rsidRPr="007347CA">
        <w:rPr>
          <w:b/>
        </w:rPr>
        <w:t xml:space="preserve"> </w:t>
      </w:r>
      <w:r w:rsidR="00047417" w:rsidRPr="007347CA">
        <w:t xml:space="preserve">ASL </w:t>
      </w:r>
      <w:r w:rsidR="00AC3B34" w:rsidRPr="007347CA">
        <w:t>Cagliari</w:t>
      </w:r>
      <w:r w:rsidRPr="007347CA">
        <w:rPr>
          <w:color w:val="000008"/>
        </w:rPr>
        <w:t>.</w:t>
      </w:r>
    </w:p>
    <w:p w:rsidR="004E0D09" w:rsidRPr="007347CA" w:rsidRDefault="004E0D09">
      <w:pPr>
        <w:spacing w:line="276" w:lineRule="auto"/>
        <w:jc w:val="both"/>
      </w:pPr>
    </w:p>
    <w:p w:rsidR="004E0D09" w:rsidRPr="007347CA" w:rsidRDefault="004E0D09">
      <w:pPr>
        <w:spacing w:line="276" w:lineRule="auto"/>
        <w:jc w:val="both"/>
      </w:pPr>
    </w:p>
    <w:p w:rsidR="004E0D09" w:rsidRPr="007347CA" w:rsidRDefault="004E0D09">
      <w:pPr>
        <w:spacing w:line="276" w:lineRule="auto"/>
        <w:jc w:val="both"/>
      </w:pPr>
      <w:r w:rsidRPr="007347CA">
        <w:rPr>
          <w:color w:val="000009"/>
        </w:rPr>
        <w:t xml:space="preserve">A tal fine, ai sensi degli articoli 46 e 47 del D.P.R. n.445 del 24/12/2000 e consapevole delle conseguenze derivanti da dichiarazioni mendaci ai sensi dell’art. 76 del citato D.P.R. </w:t>
      </w:r>
    </w:p>
    <w:p w:rsidR="004E0D09" w:rsidRPr="007347CA" w:rsidRDefault="004E0D09">
      <w:pPr>
        <w:spacing w:line="276" w:lineRule="auto"/>
        <w:jc w:val="both"/>
      </w:pPr>
    </w:p>
    <w:p w:rsidR="004E0D09" w:rsidRPr="007347CA" w:rsidRDefault="004E0D09">
      <w:pPr>
        <w:spacing w:line="276" w:lineRule="auto"/>
        <w:jc w:val="center"/>
      </w:pPr>
      <w:r w:rsidRPr="007347CA">
        <w:rPr>
          <w:b/>
        </w:rPr>
        <w:t>DICHIARA</w:t>
      </w:r>
    </w:p>
    <w:p w:rsidR="004E0D09" w:rsidRPr="007347CA" w:rsidRDefault="004E0D09">
      <w:pPr>
        <w:spacing w:line="276" w:lineRule="auto"/>
        <w:jc w:val="both"/>
      </w:pPr>
    </w:p>
    <w:p w:rsidR="004E0D09" w:rsidRPr="007347CA" w:rsidRDefault="004E0D09" w:rsidP="004C4858">
      <w:pPr>
        <w:numPr>
          <w:ilvl w:val="0"/>
          <w:numId w:val="5"/>
        </w:numPr>
        <w:spacing w:line="276" w:lineRule="auto"/>
        <w:jc w:val="both"/>
      </w:pPr>
      <w:r w:rsidRPr="007347CA"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 w:rsidR="00047417" w:rsidRPr="007347CA">
        <w:t>di Operatore Socio Sanitario – Cat. “B”, livello economico super “</w:t>
      </w:r>
      <w:proofErr w:type="spellStart"/>
      <w:r w:rsidR="00047417" w:rsidRPr="007347CA">
        <w:t>Bs</w:t>
      </w:r>
      <w:proofErr w:type="spellEnd"/>
      <w:r w:rsidR="00047417" w:rsidRPr="007347CA">
        <w:t>”</w:t>
      </w:r>
      <w:r w:rsidR="00047417" w:rsidRPr="007347CA">
        <w:rPr>
          <w:b/>
        </w:rPr>
        <w:t xml:space="preserve"> </w:t>
      </w:r>
      <w:r w:rsidRPr="007347CA">
        <w:rPr>
          <w:color w:val="000008"/>
        </w:rPr>
        <w:t>e di prestare servizio presso</w:t>
      </w:r>
      <w:r w:rsidRPr="007347CA">
        <w:rPr>
          <w:b/>
          <w:color w:val="000008"/>
        </w:rPr>
        <w:t xml:space="preserve"> _______________________________________________</w:t>
      </w:r>
      <w:proofErr w:type="gramStart"/>
      <w:r w:rsidRPr="007347CA">
        <w:rPr>
          <w:b/>
          <w:color w:val="000008"/>
        </w:rPr>
        <w:t>_</w:t>
      </w:r>
      <w:r w:rsidRPr="007347CA">
        <w:rPr>
          <w:color w:val="000008"/>
        </w:rPr>
        <w:t>(</w:t>
      </w:r>
      <w:proofErr w:type="gramEnd"/>
      <w:r w:rsidRPr="007347CA">
        <w:rPr>
          <w:color w:val="000008"/>
        </w:rPr>
        <w:t xml:space="preserve">indicare tipologia della struttura, denominazione e struttura di appartenenza); </w:t>
      </w:r>
    </w:p>
    <w:p w:rsidR="00A42B9C" w:rsidRPr="007347CA" w:rsidRDefault="00A42B9C" w:rsidP="00A42B9C">
      <w:pPr>
        <w:spacing w:line="276" w:lineRule="auto"/>
        <w:ind w:left="720"/>
        <w:jc w:val="both"/>
      </w:pPr>
    </w:p>
    <w:p w:rsidR="004E0D09" w:rsidRPr="007347CA" w:rsidRDefault="004E0D09">
      <w:pPr>
        <w:numPr>
          <w:ilvl w:val="0"/>
          <w:numId w:val="3"/>
        </w:numPr>
        <w:spacing w:line="276" w:lineRule="auto"/>
        <w:jc w:val="both"/>
      </w:pPr>
      <w:r w:rsidRPr="007347CA">
        <w:t xml:space="preserve">di essere in possesso della piena idoneità fisica all’impiego; </w:t>
      </w:r>
    </w:p>
    <w:p w:rsidR="00A42B9C" w:rsidRPr="007347CA" w:rsidRDefault="00A42B9C" w:rsidP="00A42B9C">
      <w:pPr>
        <w:spacing w:line="276" w:lineRule="auto"/>
        <w:ind w:left="720"/>
        <w:jc w:val="both"/>
      </w:pPr>
    </w:p>
    <w:p w:rsidR="004E0D09" w:rsidRPr="007347CA" w:rsidRDefault="004E0D09">
      <w:pPr>
        <w:numPr>
          <w:ilvl w:val="0"/>
          <w:numId w:val="3"/>
        </w:numPr>
        <w:jc w:val="both"/>
      </w:pPr>
      <w:r w:rsidRPr="007347CA">
        <w:t xml:space="preserve">di non aver riportato condanne penali per delitti di qualunque natura e di non essere a conoscenza di essere sottoposto a procedimenti penali; </w:t>
      </w:r>
    </w:p>
    <w:p w:rsidR="00A42B9C" w:rsidRPr="007347CA" w:rsidRDefault="00A42B9C" w:rsidP="00A42B9C">
      <w:pPr>
        <w:ind w:left="720"/>
        <w:jc w:val="both"/>
      </w:pPr>
    </w:p>
    <w:p w:rsidR="004E0D09" w:rsidRPr="007347CA" w:rsidRDefault="004E0D09">
      <w:pPr>
        <w:numPr>
          <w:ilvl w:val="0"/>
          <w:numId w:val="3"/>
        </w:numPr>
        <w:jc w:val="both"/>
      </w:pPr>
      <w:r w:rsidRPr="007347CA">
        <w:t>di aver riportato le seguenti condanne penali_________________________________________________________________ (indicare il titolo del reato, gli estremi della sentenza, ancorché non passata in giudicato ed eventuali benefici concessi);</w:t>
      </w:r>
    </w:p>
    <w:p w:rsidR="00A42B9C" w:rsidRPr="007347CA" w:rsidRDefault="00A42B9C" w:rsidP="00A42B9C">
      <w:pPr>
        <w:ind w:left="720"/>
        <w:jc w:val="both"/>
      </w:pPr>
    </w:p>
    <w:p w:rsidR="004E0D09" w:rsidRPr="007347CA" w:rsidRDefault="004E0D09">
      <w:pPr>
        <w:numPr>
          <w:ilvl w:val="0"/>
          <w:numId w:val="3"/>
        </w:numPr>
        <w:jc w:val="both"/>
      </w:pPr>
      <w:r w:rsidRPr="007347CA">
        <w:t>di essere a conoscenza dei seguenti carichi penali ______________________</w:t>
      </w:r>
      <w:proofErr w:type="gramStart"/>
      <w:r w:rsidRPr="007347CA">
        <w:t>_(</w:t>
      </w:r>
      <w:proofErr w:type="gramEnd"/>
      <w:r w:rsidRPr="007347CA">
        <w:t>specificare la fase del procedimento):</w:t>
      </w:r>
    </w:p>
    <w:p w:rsidR="00A42B9C" w:rsidRPr="007347CA" w:rsidRDefault="00A42B9C" w:rsidP="00E12BD2">
      <w:pPr>
        <w:jc w:val="both"/>
      </w:pPr>
    </w:p>
    <w:p w:rsidR="004E0D09" w:rsidRDefault="004E0D09">
      <w:pPr>
        <w:numPr>
          <w:ilvl w:val="0"/>
          <w:numId w:val="4"/>
        </w:numPr>
        <w:jc w:val="both"/>
      </w:pPr>
      <w:r w:rsidRPr="007347CA">
        <w:t>di non avere in corso procedimenti disciplinari o eventuali procedimenti di destituzione, dispensa o decadenza dall’impiego presso pubbliche amministrazioni, ovvero specificare ipotesi contraria;</w:t>
      </w:r>
    </w:p>
    <w:p w:rsidR="007347CA" w:rsidRPr="007347CA" w:rsidRDefault="007347CA" w:rsidP="007347CA">
      <w:pPr>
        <w:ind w:left="720"/>
        <w:jc w:val="both"/>
      </w:pPr>
    </w:p>
    <w:p w:rsidR="00A42B9C" w:rsidRPr="007347CA" w:rsidRDefault="00A42B9C" w:rsidP="00A42B9C">
      <w:pPr>
        <w:ind w:left="720"/>
        <w:jc w:val="both"/>
      </w:pPr>
    </w:p>
    <w:p w:rsidR="004E0D09" w:rsidRPr="007347CA" w:rsidRDefault="004E0D09">
      <w:pPr>
        <w:numPr>
          <w:ilvl w:val="0"/>
          <w:numId w:val="4"/>
        </w:numPr>
        <w:jc w:val="both"/>
      </w:pPr>
      <w:r w:rsidRPr="007347CA">
        <w:t xml:space="preserve">di avere i seguenti procedimenti disciplinari in corso o già conclusi presso pubbliche </w:t>
      </w:r>
      <w:r w:rsidRPr="007347CA">
        <w:lastRenderedPageBreak/>
        <w:t>amministrazioni (specificare</w:t>
      </w:r>
      <w:proofErr w:type="gramStart"/>
      <w:r w:rsidRPr="007347CA">
        <w:t>):_</w:t>
      </w:r>
      <w:proofErr w:type="gramEnd"/>
      <w:r w:rsidRPr="007347CA">
        <w:t>________________________________________;</w:t>
      </w:r>
    </w:p>
    <w:p w:rsidR="00A42B9C" w:rsidRPr="007347CA" w:rsidRDefault="00A42B9C" w:rsidP="00A42B9C">
      <w:pPr>
        <w:jc w:val="both"/>
      </w:pPr>
    </w:p>
    <w:p w:rsidR="004E0D09" w:rsidRPr="007347CA" w:rsidRDefault="004E0D09">
      <w:pPr>
        <w:numPr>
          <w:ilvl w:val="0"/>
          <w:numId w:val="4"/>
        </w:numPr>
        <w:jc w:val="both"/>
      </w:pPr>
      <w:r w:rsidRPr="007347CA">
        <w:t xml:space="preserve">di usufruire/non usufruire dei benefici previsti dalla L. 104/92, dal D. </w:t>
      </w:r>
      <w:proofErr w:type="spellStart"/>
      <w:r w:rsidRPr="007347CA">
        <w:t>Lgs</w:t>
      </w:r>
      <w:proofErr w:type="spellEnd"/>
      <w:r w:rsidRPr="007347CA">
        <w:t xml:space="preserve"> n. 151-01, L. n° 53/2000 ed aspettative a vario titolo;</w:t>
      </w:r>
    </w:p>
    <w:p w:rsidR="00A42B9C" w:rsidRPr="007347CA" w:rsidRDefault="00A42B9C" w:rsidP="00A42B9C">
      <w:pPr>
        <w:jc w:val="both"/>
      </w:pPr>
    </w:p>
    <w:p w:rsidR="004E0D09" w:rsidRPr="007347CA" w:rsidRDefault="004E0D09">
      <w:pPr>
        <w:numPr>
          <w:ilvl w:val="0"/>
          <w:numId w:val="4"/>
        </w:numPr>
        <w:jc w:val="both"/>
      </w:pPr>
      <w:r w:rsidRPr="007347CA">
        <w:t xml:space="preserve">di autorizzare il trattamento dei dati personali, ai sensi e per gli effetti di cui al </w:t>
      </w:r>
      <w:proofErr w:type="spellStart"/>
      <w:proofErr w:type="gramStart"/>
      <w:r w:rsidRPr="007347CA">
        <w:t>D.Lgs</w:t>
      </w:r>
      <w:proofErr w:type="gramEnd"/>
      <w:r w:rsidRPr="007347CA">
        <w:t>.</w:t>
      </w:r>
      <w:proofErr w:type="spellEnd"/>
      <w:r w:rsidRPr="007347CA">
        <w:t xml:space="preserve"> n°196/03 – Reg. Europeo 679/2016 – </w:t>
      </w:r>
      <w:proofErr w:type="spellStart"/>
      <w:proofErr w:type="gramStart"/>
      <w:r w:rsidRPr="007347CA">
        <w:t>D.Lgs</w:t>
      </w:r>
      <w:proofErr w:type="spellEnd"/>
      <w:proofErr w:type="gramEnd"/>
      <w:r w:rsidRPr="007347CA">
        <w:t xml:space="preserve"> 101/2018; </w:t>
      </w:r>
    </w:p>
    <w:p w:rsidR="00A42B9C" w:rsidRPr="007347CA" w:rsidRDefault="00A42B9C" w:rsidP="00A42B9C">
      <w:pPr>
        <w:jc w:val="both"/>
      </w:pPr>
    </w:p>
    <w:p w:rsidR="004E0D09" w:rsidRPr="007347CA" w:rsidRDefault="004E0D09">
      <w:pPr>
        <w:numPr>
          <w:ilvl w:val="0"/>
          <w:numId w:val="4"/>
        </w:numPr>
        <w:jc w:val="both"/>
      </w:pPr>
      <w:r w:rsidRPr="007347CA">
        <w:t xml:space="preserve">di accettare incondizionatamente le norme previste dal bando di mobilità; </w:t>
      </w: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  <w:r w:rsidRPr="007347CA">
        <w:rPr>
          <w:color w:val="000009"/>
        </w:rPr>
        <w:t xml:space="preserve">Allegati alla domanda:  </w:t>
      </w:r>
    </w:p>
    <w:p w:rsidR="004E0D09" w:rsidRPr="007347CA" w:rsidRDefault="004E0D09">
      <w:pPr>
        <w:jc w:val="both"/>
      </w:pPr>
    </w:p>
    <w:p w:rsidR="004E0D09" w:rsidRPr="007347CA" w:rsidRDefault="004E0D09">
      <w:pPr>
        <w:numPr>
          <w:ilvl w:val="0"/>
          <w:numId w:val="2"/>
        </w:numPr>
        <w:jc w:val="both"/>
      </w:pPr>
      <w:r w:rsidRPr="007347CA">
        <w:rPr>
          <w:color w:val="000009"/>
        </w:rPr>
        <w:t xml:space="preserve">Copia (fronte e retro) di un valido documento di identità; </w:t>
      </w:r>
    </w:p>
    <w:p w:rsidR="004E0D09" w:rsidRPr="007347CA" w:rsidRDefault="004E0D09">
      <w:pPr>
        <w:numPr>
          <w:ilvl w:val="0"/>
          <w:numId w:val="2"/>
        </w:numPr>
        <w:jc w:val="both"/>
      </w:pPr>
      <w:r w:rsidRPr="007347CA">
        <w:rPr>
          <w:color w:val="000009"/>
        </w:rPr>
        <w:t xml:space="preserve">Curriculum formativo professionale, datato e firmato reso sotto forma di dichiarazione sostitutiva di cui al D.P.R. n. 445/2000; </w:t>
      </w:r>
    </w:p>
    <w:p w:rsidR="004E0D09" w:rsidRPr="007347CA" w:rsidRDefault="004E0D09">
      <w:pPr>
        <w:numPr>
          <w:ilvl w:val="0"/>
          <w:numId w:val="2"/>
        </w:numPr>
        <w:jc w:val="both"/>
      </w:pPr>
      <w:r w:rsidRPr="007347CA">
        <w:rPr>
          <w:color w:val="000009"/>
        </w:rPr>
        <w:t xml:space="preserve">Dichiarazione sostitutiva di certificazione di cui all’art. 46 del D.P.R. n° 445/2000, relativa ai titoli ritenuti utili agli effetti della valutazione di </w:t>
      </w:r>
      <w:proofErr w:type="spellStart"/>
      <w:r w:rsidRPr="007347CA">
        <w:rPr>
          <w:color w:val="000009"/>
        </w:rPr>
        <w:t>confacenza</w:t>
      </w:r>
      <w:proofErr w:type="spellEnd"/>
      <w:r w:rsidRPr="007347CA">
        <w:rPr>
          <w:color w:val="000009"/>
        </w:rPr>
        <w:t xml:space="preserve">; </w:t>
      </w:r>
    </w:p>
    <w:p w:rsidR="004E0D09" w:rsidRPr="007347CA" w:rsidRDefault="004E0D09">
      <w:pPr>
        <w:numPr>
          <w:ilvl w:val="0"/>
          <w:numId w:val="2"/>
        </w:numPr>
        <w:jc w:val="both"/>
      </w:pPr>
      <w:r w:rsidRPr="007347CA">
        <w:rPr>
          <w:color w:val="000009"/>
        </w:rPr>
        <w:t xml:space="preserve">Dichiarazione sostitutiva di atto notorio di cui all’art. 47 del D.P.R. n° 445/2000, relativa al servizio prestato e/o stati, qualità personali o fatti ritenuti utili agli effetti della valutazione di </w:t>
      </w:r>
      <w:proofErr w:type="spellStart"/>
      <w:r w:rsidRPr="007347CA">
        <w:rPr>
          <w:color w:val="000009"/>
        </w:rPr>
        <w:t>confacenza</w:t>
      </w:r>
      <w:proofErr w:type="spellEnd"/>
      <w:r w:rsidRPr="007347CA">
        <w:rPr>
          <w:color w:val="000009"/>
        </w:rPr>
        <w:t xml:space="preserve">; </w:t>
      </w:r>
    </w:p>
    <w:p w:rsidR="004E0D09" w:rsidRPr="007347CA" w:rsidRDefault="004E0D09">
      <w:pPr>
        <w:numPr>
          <w:ilvl w:val="0"/>
          <w:numId w:val="2"/>
        </w:numPr>
        <w:jc w:val="both"/>
      </w:pPr>
      <w:r w:rsidRPr="007347CA">
        <w:rPr>
          <w:color w:val="000009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4E0D09" w:rsidRPr="007347CA" w:rsidRDefault="004E0D09">
      <w:pPr>
        <w:numPr>
          <w:ilvl w:val="0"/>
          <w:numId w:val="2"/>
        </w:numPr>
        <w:jc w:val="both"/>
      </w:pPr>
      <w:r w:rsidRPr="007347CA">
        <w:rPr>
          <w:color w:val="000009"/>
        </w:rPr>
        <w:t xml:space="preserve">Elenco, datato e firmato, dei titoli e dei documenti presentati. </w:t>
      </w:r>
    </w:p>
    <w:p w:rsidR="004E0D09" w:rsidRPr="007347CA" w:rsidRDefault="004E0D09">
      <w:pPr>
        <w:ind w:left="720"/>
        <w:jc w:val="both"/>
      </w:pPr>
    </w:p>
    <w:p w:rsidR="004E0D09" w:rsidRPr="007347CA" w:rsidRDefault="004E0D09">
      <w:pPr>
        <w:jc w:val="both"/>
      </w:pPr>
      <w:r w:rsidRPr="007347CA">
        <w:rPr>
          <w:color w:val="000009"/>
        </w:rPr>
        <w:tab/>
      </w:r>
      <w:r w:rsidRPr="007347CA">
        <w:t xml:space="preserve">Data ______________                                     Firma __________________________ </w:t>
      </w: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</w:pPr>
    </w:p>
    <w:p w:rsidR="004E0D09" w:rsidRPr="007347CA" w:rsidRDefault="004E0D09">
      <w:pPr>
        <w:jc w:val="both"/>
        <w:rPr>
          <w:rFonts w:eastAsia="Times New Roman"/>
          <w:b/>
        </w:rPr>
      </w:pPr>
    </w:p>
    <w:sectPr w:rsidR="004E0D09" w:rsidRPr="007347CA" w:rsidSect="00851067">
      <w:pgSz w:w="11906" w:h="16838"/>
      <w:pgMar w:top="720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7B"/>
    <w:rsid w:val="00047417"/>
    <w:rsid w:val="0015777B"/>
    <w:rsid w:val="00170823"/>
    <w:rsid w:val="00226D7E"/>
    <w:rsid w:val="002312A1"/>
    <w:rsid w:val="00454691"/>
    <w:rsid w:val="00471867"/>
    <w:rsid w:val="004754CC"/>
    <w:rsid w:val="00491A97"/>
    <w:rsid w:val="004C4858"/>
    <w:rsid w:val="004E0D09"/>
    <w:rsid w:val="004F6D7A"/>
    <w:rsid w:val="005F4B73"/>
    <w:rsid w:val="005F649A"/>
    <w:rsid w:val="007347CA"/>
    <w:rsid w:val="00851067"/>
    <w:rsid w:val="00861A82"/>
    <w:rsid w:val="00A42B9C"/>
    <w:rsid w:val="00AC3B34"/>
    <w:rsid w:val="00BD36E2"/>
    <w:rsid w:val="00CE4214"/>
    <w:rsid w:val="00E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5D55ED-3910-4214-9EA3-82721E3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067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zh-CN" w:bidi="it-IT"/>
    </w:rPr>
  </w:style>
  <w:style w:type="paragraph" w:styleId="Titolo1">
    <w:name w:val="heading 1"/>
    <w:basedOn w:val="Normale"/>
    <w:next w:val="Corpotesto"/>
    <w:qFormat/>
    <w:rsid w:val="00851067"/>
    <w:pPr>
      <w:numPr>
        <w:numId w:val="1"/>
      </w:numPr>
      <w:ind w:left="2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51067"/>
  </w:style>
  <w:style w:type="character" w:customStyle="1" w:styleId="WW8Num1z1">
    <w:name w:val="WW8Num1z1"/>
    <w:rsid w:val="00851067"/>
  </w:style>
  <w:style w:type="character" w:customStyle="1" w:styleId="WW8Num1z2">
    <w:name w:val="WW8Num1z2"/>
    <w:rsid w:val="00851067"/>
  </w:style>
  <w:style w:type="character" w:customStyle="1" w:styleId="WW8Num1z3">
    <w:name w:val="WW8Num1z3"/>
    <w:rsid w:val="00851067"/>
  </w:style>
  <w:style w:type="character" w:customStyle="1" w:styleId="WW8Num1z4">
    <w:name w:val="WW8Num1z4"/>
    <w:rsid w:val="00851067"/>
  </w:style>
  <w:style w:type="character" w:customStyle="1" w:styleId="WW8Num1z5">
    <w:name w:val="WW8Num1z5"/>
    <w:rsid w:val="00851067"/>
  </w:style>
  <w:style w:type="character" w:customStyle="1" w:styleId="WW8Num1z6">
    <w:name w:val="WW8Num1z6"/>
    <w:rsid w:val="00851067"/>
  </w:style>
  <w:style w:type="character" w:customStyle="1" w:styleId="WW8Num1z7">
    <w:name w:val="WW8Num1z7"/>
    <w:rsid w:val="00851067"/>
  </w:style>
  <w:style w:type="character" w:customStyle="1" w:styleId="WW8Num1z8">
    <w:name w:val="WW8Num1z8"/>
    <w:rsid w:val="00851067"/>
  </w:style>
  <w:style w:type="character" w:customStyle="1" w:styleId="WW8Num2z0">
    <w:name w:val="WW8Num2z0"/>
    <w:rsid w:val="00851067"/>
    <w:rPr>
      <w:rFonts w:ascii="Symbol" w:hAnsi="Symbol" w:cs="OpenSymbol"/>
    </w:rPr>
  </w:style>
  <w:style w:type="character" w:customStyle="1" w:styleId="WW8Num2z1">
    <w:name w:val="WW8Num2z1"/>
    <w:rsid w:val="00851067"/>
    <w:rPr>
      <w:rFonts w:ascii="OpenSymbol" w:hAnsi="OpenSymbol" w:cs="OpenSymbol"/>
    </w:rPr>
  </w:style>
  <w:style w:type="character" w:customStyle="1" w:styleId="WW8Num3z0">
    <w:name w:val="WW8Num3z0"/>
    <w:rsid w:val="00851067"/>
    <w:rPr>
      <w:rFonts w:ascii="Symbol" w:hAnsi="Symbol" w:cs="OpenSymbol"/>
    </w:rPr>
  </w:style>
  <w:style w:type="character" w:customStyle="1" w:styleId="WW8Num3z1">
    <w:name w:val="WW8Num3z1"/>
    <w:rsid w:val="00851067"/>
    <w:rPr>
      <w:rFonts w:ascii="OpenSymbol" w:hAnsi="OpenSymbol" w:cs="OpenSymbol"/>
    </w:rPr>
  </w:style>
  <w:style w:type="character" w:customStyle="1" w:styleId="WW8Num4z0">
    <w:name w:val="WW8Num4z0"/>
    <w:rsid w:val="00851067"/>
    <w:rPr>
      <w:rFonts w:ascii="Symbol" w:hAnsi="Symbol" w:cs="OpenSymbol"/>
    </w:rPr>
  </w:style>
  <w:style w:type="character" w:customStyle="1" w:styleId="WW8Num4z1">
    <w:name w:val="WW8Num4z1"/>
    <w:rsid w:val="00851067"/>
    <w:rPr>
      <w:rFonts w:ascii="OpenSymbol" w:hAnsi="OpenSymbol" w:cs="OpenSymbol"/>
    </w:rPr>
  </w:style>
  <w:style w:type="character" w:customStyle="1" w:styleId="WW8Num5z0">
    <w:name w:val="WW8Num5z0"/>
    <w:rsid w:val="00851067"/>
    <w:rPr>
      <w:rFonts w:ascii="Symbol" w:hAnsi="Symbol" w:cs="OpenSymbol"/>
    </w:rPr>
  </w:style>
  <w:style w:type="character" w:customStyle="1" w:styleId="WW8Num5z1">
    <w:name w:val="WW8Num5z1"/>
    <w:rsid w:val="00851067"/>
    <w:rPr>
      <w:rFonts w:ascii="OpenSymbol" w:hAnsi="OpenSymbol" w:cs="OpenSymbol"/>
    </w:rPr>
  </w:style>
  <w:style w:type="character" w:customStyle="1" w:styleId="WW8Num2z2">
    <w:name w:val="WW8Num2z2"/>
    <w:rsid w:val="00851067"/>
  </w:style>
  <w:style w:type="character" w:customStyle="1" w:styleId="WW8Num2z3">
    <w:name w:val="WW8Num2z3"/>
    <w:rsid w:val="00851067"/>
  </w:style>
  <w:style w:type="character" w:customStyle="1" w:styleId="WW8Num2z4">
    <w:name w:val="WW8Num2z4"/>
    <w:rsid w:val="00851067"/>
  </w:style>
  <w:style w:type="character" w:customStyle="1" w:styleId="WW8Num2z5">
    <w:name w:val="WW8Num2z5"/>
    <w:rsid w:val="00851067"/>
  </w:style>
  <w:style w:type="character" w:customStyle="1" w:styleId="WW8Num2z6">
    <w:name w:val="WW8Num2z6"/>
    <w:rsid w:val="00851067"/>
  </w:style>
  <w:style w:type="character" w:customStyle="1" w:styleId="WW8Num2z7">
    <w:name w:val="WW8Num2z7"/>
    <w:rsid w:val="00851067"/>
  </w:style>
  <w:style w:type="character" w:customStyle="1" w:styleId="WW8Num2z8">
    <w:name w:val="WW8Num2z8"/>
    <w:rsid w:val="00851067"/>
  </w:style>
  <w:style w:type="character" w:customStyle="1" w:styleId="WW8Num4z2">
    <w:name w:val="WW8Num4z2"/>
    <w:rsid w:val="00851067"/>
  </w:style>
  <w:style w:type="character" w:customStyle="1" w:styleId="WW8Num4z3">
    <w:name w:val="WW8Num4z3"/>
    <w:rsid w:val="00851067"/>
  </w:style>
  <w:style w:type="character" w:customStyle="1" w:styleId="WW8Num4z4">
    <w:name w:val="WW8Num4z4"/>
    <w:rsid w:val="00851067"/>
  </w:style>
  <w:style w:type="character" w:customStyle="1" w:styleId="WW8Num4z5">
    <w:name w:val="WW8Num4z5"/>
    <w:rsid w:val="00851067"/>
  </w:style>
  <w:style w:type="character" w:customStyle="1" w:styleId="WW8Num4z6">
    <w:name w:val="WW8Num4z6"/>
    <w:rsid w:val="00851067"/>
  </w:style>
  <w:style w:type="character" w:customStyle="1" w:styleId="WW8Num4z7">
    <w:name w:val="WW8Num4z7"/>
    <w:rsid w:val="00851067"/>
  </w:style>
  <w:style w:type="character" w:customStyle="1" w:styleId="WW8Num4z8">
    <w:name w:val="WW8Num4z8"/>
    <w:rsid w:val="00851067"/>
  </w:style>
  <w:style w:type="character" w:customStyle="1" w:styleId="WW8Num5z2">
    <w:name w:val="WW8Num5z2"/>
    <w:rsid w:val="00851067"/>
  </w:style>
  <w:style w:type="character" w:customStyle="1" w:styleId="WW8Num5z3">
    <w:name w:val="WW8Num5z3"/>
    <w:rsid w:val="00851067"/>
  </w:style>
  <w:style w:type="character" w:customStyle="1" w:styleId="WW8Num5z4">
    <w:name w:val="WW8Num5z4"/>
    <w:rsid w:val="00851067"/>
  </w:style>
  <w:style w:type="character" w:customStyle="1" w:styleId="WW8Num5z5">
    <w:name w:val="WW8Num5z5"/>
    <w:rsid w:val="00851067"/>
  </w:style>
  <w:style w:type="character" w:customStyle="1" w:styleId="WW8Num5z6">
    <w:name w:val="WW8Num5z6"/>
    <w:rsid w:val="00851067"/>
  </w:style>
  <w:style w:type="character" w:customStyle="1" w:styleId="WW8Num5z7">
    <w:name w:val="WW8Num5z7"/>
    <w:rsid w:val="00851067"/>
  </w:style>
  <w:style w:type="character" w:customStyle="1" w:styleId="WW8Num5z8">
    <w:name w:val="WW8Num5z8"/>
    <w:rsid w:val="00851067"/>
  </w:style>
  <w:style w:type="character" w:customStyle="1" w:styleId="WW8Num6z0">
    <w:name w:val="WW8Num6z0"/>
    <w:rsid w:val="00851067"/>
  </w:style>
  <w:style w:type="character" w:customStyle="1" w:styleId="WW8Num6z1">
    <w:name w:val="WW8Num6z1"/>
    <w:rsid w:val="00851067"/>
  </w:style>
  <w:style w:type="character" w:customStyle="1" w:styleId="WW8Num6z2">
    <w:name w:val="WW8Num6z2"/>
    <w:rsid w:val="00851067"/>
  </w:style>
  <w:style w:type="character" w:customStyle="1" w:styleId="WW8Num6z3">
    <w:name w:val="WW8Num6z3"/>
    <w:rsid w:val="00851067"/>
  </w:style>
  <w:style w:type="character" w:customStyle="1" w:styleId="WW8Num6z4">
    <w:name w:val="WW8Num6z4"/>
    <w:rsid w:val="00851067"/>
  </w:style>
  <w:style w:type="character" w:customStyle="1" w:styleId="WW8Num6z5">
    <w:name w:val="WW8Num6z5"/>
    <w:rsid w:val="00851067"/>
  </w:style>
  <w:style w:type="character" w:customStyle="1" w:styleId="WW8Num6z6">
    <w:name w:val="WW8Num6z6"/>
    <w:rsid w:val="00851067"/>
  </w:style>
  <w:style w:type="character" w:customStyle="1" w:styleId="WW8Num6z7">
    <w:name w:val="WW8Num6z7"/>
    <w:rsid w:val="00851067"/>
  </w:style>
  <w:style w:type="character" w:customStyle="1" w:styleId="WW8Num6z8">
    <w:name w:val="WW8Num6z8"/>
    <w:rsid w:val="00851067"/>
  </w:style>
  <w:style w:type="character" w:customStyle="1" w:styleId="WW8Num7z0">
    <w:name w:val="WW8Num7z0"/>
    <w:rsid w:val="00851067"/>
    <w:rPr>
      <w:rFonts w:ascii="Symbol" w:hAnsi="Symbol" w:cs="OpenSymbol"/>
    </w:rPr>
  </w:style>
  <w:style w:type="character" w:customStyle="1" w:styleId="WW8Num7z1">
    <w:name w:val="WW8Num7z1"/>
    <w:rsid w:val="00851067"/>
    <w:rPr>
      <w:rFonts w:ascii="OpenSymbol" w:hAnsi="OpenSymbol" w:cs="OpenSymbol"/>
    </w:rPr>
  </w:style>
  <w:style w:type="character" w:customStyle="1" w:styleId="WW8Num8z0">
    <w:name w:val="WW8Num8z0"/>
    <w:rsid w:val="00851067"/>
    <w:rPr>
      <w:rFonts w:ascii="Symbol" w:hAnsi="Symbol" w:cs="OpenSymbol"/>
      <w:strike w:val="0"/>
      <w:dstrike w:val="0"/>
      <w:sz w:val="22"/>
    </w:rPr>
  </w:style>
  <w:style w:type="character" w:customStyle="1" w:styleId="WW8Num8z1">
    <w:name w:val="WW8Num8z1"/>
    <w:rsid w:val="00851067"/>
    <w:rPr>
      <w:rFonts w:ascii="OpenSymbol" w:hAnsi="OpenSymbol" w:cs="OpenSymbol"/>
    </w:rPr>
  </w:style>
  <w:style w:type="character" w:customStyle="1" w:styleId="WW8Num9z0">
    <w:name w:val="WW8Num9z0"/>
    <w:rsid w:val="00851067"/>
    <w:rPr>
      <w:rFonts w:ascii="Symbol" w:hAnsi="Symbol" w:cs="OpenSymbol"/>
      <w:sz w:val="22"/>
    </w:rPr>
  </w:style>
  <w:style w:type="character" w:customStyle="1" w:styleId="WW8Num9z1">
    <w:name w:val="WW8Num9z1"/>
    <w:rsid w:val="00851067"/>
    <w:rPr>
      <w:rFonts w:ascii="OpenSymbol" w:hAnsi="OpenSymbol" w:cs="OpenSymbol"/>
    </w:rPr>
  </w:style>
  <w:style w:type="character" w:customStyle="1" w:styleId="WW8Num7z2">
    <w:name w:val="WW8Num7z2"/>
    <w:rsid w:val="00851067"/>
  </w:style>
  <w:style w:type="character" w:customStyle="1" w:styleId="WW8Num7z3">
    <w:name w:val="WW8Num7z3"/>
    <w:rsid w:val="00851067"/>
  </w:style>
  <w:style w:type="character" w:customStyle="1" w:styleId="WW8Num7z4">
    <w:name w:val="WW8Num7z4"/>
    <w:rsid w:val="00851067"/>
  </w:style>
  <w:style w:type="character" w:customStyle="1" w:styleId="WW8Num7z5">
    <w:name w:val="WW8Num7z5"/>
    <w:rsid w:val="00851067"/>
  </w:style>
  <w:style w:type="character" w:customStyle="1" w:styleId="WW8Num7z6">
    <w:name w:val="WW8Num7z6"/>
    <w:rsid w:val="00851067"/>
  </w:style>
  <w:style w:type="character" w:customStyle="1" w:styleId="WW8Num7z7">
    <w:name w:val="WW8Num7z7"/>
    <w:rsid w:val="00851067"/>
  </w:style>
  <w:style w:type="character" w:customStyle="1" w:styleId="WW8Num7z8">
    <w:name w:val="WW8Num7z8"/>
    <w:rsid w:val="00851067"/>
  </w:style>
  <w:style w:type="character" w:customStyle="1" w:styleId="WW8Num10z0">
    <w:name w:val="WW8Num10z0"/>
    <w:rsid w:val="00851067"/>
    <w:rPr>
      <w:rFonts w:ascii="Symbol" w:hAnsi="Symbol" w:cs="OpenSymbol"/>
      <w:sz w:val="20"/>
      <w:szCs w:val="20"/>
    </w:rPr>
  </w:style>
  <w:style w:type="character" w:customStyle="1" w:styleId="WW8Num10z1">
    <w:name w:val="WW8Num10z1"/>
    <w:rsid w:val="00851067"/>
    <w:rPr>
      <w:rFonts w:ascii="OpenSymbol" w:hAnsi="OpenSymbol" w:cs="OpenSymbol"/>
    </w:rPr>
  </w:style>
  <w:style w:type="character" w:customStyle="1" w:styleId="WW8Num3z2">
    <w:name w:val="WW8Num3z2"/>
    <w:rsid w:val="00851067"/>
  </w:style>
  <w:style w:type="character" w:customStyle="1" w:styleId="WW8Num3z3">
    <w:name w:val="WW8Num3z3"/>
    <w:rsid w:val="00851067"/>
  </w:style>
  <w:style w:type="character" w:customStyle="1" w:styleId="WW8Num3z4">
    <w:name w:val="WW8Num3z4"/>
    <w:rsid w:val="00851067"/>
  </w:style>
  <w:style w:type="character" w:customStyle="1" w:styleId="WW8Num3z5">
    <w:name w:val="WW8Num3z5"/>
    <w:rsid w:val="00851067"/>
  </w:style>
  <w:style w:type="character" w:customStyle="1" w:styleId="WW8Num3z6">
    <w:name w:val="WW8Num3z6"/>
    <w:rsid w:val="00851067"/>
  </w:style>
  <w:style w:type="character" w:customStyle="1" w:styleId="WW8Num3z7">
    <w:name w:val="WW8Num3z7"/>
    <w:rsid w:val="00851067"/>
  </w:style>
  <w:style w:type="character" w:customStyle="1" w:styleId="WW8Num3z8">
    <w:name w:val="WW8Num3z8"/>
    <w:rsid w:val="00851067"/>
  </w:style>
  <w:style w:type="character" w:customStyle="1" w:styleId="WW8Num8z2">
    <w:name w:val="WW8Num8z2"/>
    <w:rsid w:val="00851067"/>
  </w:style>
  <w:style w:type="character" w:customStyle="1" w:styleId="WW8Num8z3">
    <w:name w:val="WW8Num8z3"/>
    <w:rsid w:val="00851067"/>
  </w:style>
  <w:style w:type="character" w:customStyle="1" w:styleId="WW8Num8z4">
    <w:name w:val="WW8Num8z4"/>
    <w:rsid w:val="00851067"/>
  </w:style>
  <w:style w:type="character" w:customStyle="1" w:styleId="WW8Num8z5">
    <w:name w:val="WW8Num8z5"/>
    <w:rsid w:val="00851067"/>
  </w:style>
  <w:style w:type="character" w:customStyle="1" w:styleId="WW8Num8z6">
    <w:name w:val="WW8Num8z6"/>
    <w:rsid w:val="00851067"/>
  </w:style>
  <w:style w:type="character" w:customStyle="1" w:styleId="WW8Num8z7">
    <w:name w:val="WW8Num8z7"/>
    <w:rsid w:val="00851067"/>
  </w:style>
  <w:style w:type="character" w:customStyle="1" w:styleId="WW8Num8z8">
    <w:name w:val="WW8Num8z8"/>
    <w:rsid w:val="00851067"/>
  </w:style>
  <w:style w:type="character" w:customStyle="1" w:styleId="WW8Num11z0">
    <w:name w:val="WW8Num11z0"/>
    <w:rsid w:val="00851067"/>
    <w:rPr>
      <w:rFonts w:ascii="Symbol" w:hAnsi="Symbol" w:cs="OpenSymbol"/>
    </w:rPr>
  </w:style>
  <w:style w:type="character" w:customStyle="1" w:styleId="WW8Num11z1">
    <w:name w:val="WW8Num11z1"/>
    <w:rsid w:val="00851067"/>
    <w:rPr>
      <w:rFonts w:ascii="OpenSymbol" w:hAnsi="OpenSymbol" w:cs="OpenSymbol"/>
    </w:rPr>
  </w:style>
  <w:style w:type="character" w:customStyle="1" w:styleId="WW8Num9z2">
    <w:name w:val="WW8Num9z2"/>
    <w:rsid w:val="00851067"/>
  </w:style>
  <w:style w:type="character" w:customStyle="1" w:styleId="WW8Num9z3">
    <w:name w:val="WW8Num9z3"/>
    <w:rsid w:val="00851067"/>
  </w:style>
  <w:style w:type="character" w:customStyle="1" w:styleId="WW8Num9z4">
    <w:name w:val="WW8Num9z4"/>
    <w:rsid w:val="00851067"/>
  </w:style>
  <w:style w:type="character" w:customStyle="1" w:styleId="WW8Num9z5">
    <w:name w:val="WW8Num9z5"/>
    <w:rsid w:val="00851067"/>
  </w:style>
  <w:style w:type="character" w:customStyle="1" w:styleId="WW8Num9z6">
    <w:name w:val="WW8Num9z6"/>
    <w:rsid w:val="00851067"/>
  </w:style>
  <w:style w:type="character" w:customStyle="1" w:styleId="WW8Num9z7">
    <w:name w:val="WW8Num9z7"/>
    <w:rsid w:val="00851067"/>
  </w:style>
  <w:style w:type="character" w:customStyle="1" w:styleId="WW8Num9z8">
    <w:name w:val="WW8Num9z8"/>
    <w:rsid w:val="00851067"/>
  </w:style>
  <w:style w:type="character" w:customStyle="1" w:styleId="WW8Num10z2">
    <w:name w:val="WW8Num10z2"/>
    <w:rsid w:val="00851067"/>
    <w:rPr>
      <w:rFonts w:hint="default"/>
      <w:lang w:val="it-IT" w:bidi="it-IT"/>
    </w:rPr>
  </w:style>
  <w:style w:type="character" w:customStyle="1" w:styleId="WW8Num12z0">
    <w:name w:val="WW8Num12z0"/>
    <w:rsid w:val="00851067"/>
    <w:rPr>
      <w:rFonts w:hint="default"/>
    </w:rPr>
  </w:style>
  <w:style w:type="character" w:customStyle="1" w:styleId="WW8Num12z1">
    <w:name w:val="WW8Num12z1"/>
    <w:rsid w:val="00851067"/>
  </w:style>
  <w:style w:type="character" w:customStyle="1" w:styleId="WW8Num12z2">
    <w:name w:val="WW8Num12z2"/>
    <w:rsid w:val="00851067"/>
  </w:style>
  <w:style w:type="character" w:customStyle="1" w:styleId="WW8Num12z3">
    <w:name w:val="WW8Num12z3"/>
    <w:rsid w:val="00851067"/>
  </w:style>
  <w:style w:type="character" w:customStyle="1" w:styleId="WW8Num12z4">
    <w:name w:val="WW8Num12z4"/>
    <w:rsid w:val="00851067"/>
  </w:style>
  <w:style w:type="character" w:customStyle="1" w:styleId="WW8Num12z5">
    <w:name w:val="WW8Num12z5"/>
    <w:rsid w:val="00851067"/>
  </w:style>
  <w:style w:type="character" w:customStyle="1" w:styleId="WW8Num12z6">
    <w:name w:val="WW8Num12z6"/>
    <w:rsid w:val="00851067"/>
  </w:style>
  <w:style w:type="character" w:customStyle="1" w:styleId="WW8Num12z7">
    <w:name w:val="WW8Num12z7"/>
    <w:rsid w:val="00851067"/>
  </w:style>
  <w:style w:type="character" w:customStyle="1" w:styleId="WW8Num12z8">
    <w:name w:val="WW8Num12z8"/>
    <w:rsid w:val="00851067"/>
  </w:style>
  <w:style w:type="character" w:customStyle="1" w:styleId="WW8Num13z0">
    <w:name w:val="WW8Num13z0"/>
    <w:rsid w:val="00851067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13z1">
    <w:name w:val="WW8Num13z1"/>
    <w:rsid w:val="00851067"/>
    <w:rPr>
      <w:rFonts w:hint="default"/>
      <w:lang w:val="it-IT" w:bidi="it-IT"/>
    </w:rPr>
  </w:style>
  <w:style w:type="character" w:customStyle="1" w:styleId="WW8Num14z0">
    <w:name w:val="WW8Num14z0"/>
    <w:rsid w:val="00851067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14z1">
    <w:name w:val="WW8Num14z1"/>
    <w:rsid w:val="00851067"/>
    <w:rPr>
      <w:rFonts w:hint="default"/>
      <w:lang w:val="it-IT" w:bidi="it-IT"/>
    </w:rPr>
  </w:style>
  <w:style w:type="character" w:customStyle="1" w:styleId="WW8Num15z0">
    <w:name w:val="WW8Num15z0"/>
    <w:rsid w:val="00851067"/>
    <w:rPr>
      <w:rFonts w:ascii="Symbol" w:hAnsi="Symbol" w:cs="Symbol" w:hint="default"/>
      <w:color w:val="000009"/>
      <w:spacing w:val="-1"/>
      <w:w w:val="100"/>
      <w:sz w:val="20"/>
      <w:szCs w:val="20"/>
      <w:lang w:val="it-IT" w:bidi="it-IT"/>
    </w:rPr>
  </w:style>
  <w:style w:type="character" w:customStyle="1" w:styleId="WW8Num15z1">
    <w:name w:val="WW8Num15z1"/>
    <w:rsid w:val="00851067"/>
    <w:rPr>
      <w:rFonts w:hint="default"/>
      <w:lang w:val="it-IT" w:bidi="it-IT"/>
    </w:rPr>
  </w:style>
  <w:style w:type="character" w:customStyle="1" w:styleId="WW8Num16z0">
    <w:name w:val="WW8Num16z0"/>
    <w:rsid w:val="00851067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16z1">
    <w:name w:val="WW8Num16z1"/>
    <w:rsid w:val="00851067"/>
  </w:style>
  <w:style w:type="character" w:customStyle="1" w:styleId="WW8Num16z2">
    <w:name w:val="WW8Num16z2"/>
    <w:rsid w:val="00851067"/>
  </w:style>
  <w:style w:type="character" w:customStyle="1" w:styleId="WW8Num16z3">
    <w:name w:val="WW8Num16z3"/>
    <w:rsid w:val="00851067"/>
  </w:style>
  <w:style w:type="character" w:customStyle="1" w:styleId="WW8Num16z4">
    <w:name w:val="WW8Num16z4"/>
    <w:rsid w:val="00851067"/>
  </w:style>
  <w:style w:type="character" w:customStyle="1" w:styleId="WW8Num16z5">
    <w:name w:val="WW8Num16z5"/>
    <w:rsid w:val="00851067"/>
  </w:style>
  <w:style w:type="character" w:customStyle="1" w:styleId="WW8Num16z6">
    <w:name w:val="WW8Num16z6"/>
    <w:rsid w:val="00851067"/>
  </w:style>
  <w:style w:type="character" w:customStyle="1" w:styleId="WW8Num16z7">
    <w:name w:val="WW8Num16z7"/>
    <w:rsid w:val="00851067"/>
  </w:style>
  <w:style w:type="character" w:customStyle="1" w:styleId="WW8Num16z8">
    <w:name w:val="WW8Num16z8"/>
    <w:rsid w:val="00851067"/>
  </w:style>
  <w:style w:type="character" w:customStyle="1" w:styleId="WW8Num17z0">
    <w:name w:val="WW8Num17z0"/>
    <w:rsid w:val="00851067"/>
    <w:rPr>
      <w:rFonts w:hint="default"/>
      <w:lang w:val="it-IT" w:bidi="it-IT"/>
    </w:rPr>
  </w:style>
  <w:style w:type="character" w:customStyle="1" w:styleId="WW8Num17z2">
    <w:name w:val="WW8Num17z2"/>
    <w:rsid w:val="00851067"/>
    <w:rPr>
      <w:rFonts w:ascii="Symbol" w:eastAsia="Symbol" w:hAnsi="Symbol" w:cs="Symbol" w:hint="default"/>
      <w:w w:val="100"/>
      <w:sz w:val="22"/>
      <w:szCs w:val="22"/>
      <w:lang w:val="it-IT" w:bidi="it-IT"/>
    </w:rPr>
  </w:style>
  <w:style w:type="character" w:customStyle="1" w:styleId="WW8Num18z0">
    <w:name w:val="WW8Num18z0"/>
    <w:rsid w:val="00851067"/>
  </w:style>
  <w:style w:type="character" w:customStyle="1" w:styleId="WW8Num18z1">
    <w:name w:val="WW8Num18z1"/>
    <w:rsid w:val="00851067"/>
  </w:style>
  <w:style w:type="character" w:customStyle="1" w:styleId="WW8Num18z2">
    <w:name w:val="WW8Num18z2"/>
    <w:rsid w:val="00851067"/>
  </w:style>
  <w:style w:type="character" w:customStyle="1" w:styleId="WW8Num18z3">
    <w:name w:val="WW8Num18z3"/>
    <w:rsid w:val="00851067"/>
  </w:style>
  <w:style w:type="character" w:customStyle="1" w:styleId="WW8Num18z4">
    <w:name w:val="WW8Num18z4"/>
    <w:rsid w:val="00851067"/>
  </w:style>
  <w:style w:type="character" w:customStyle="1" w:styleId="WW8Num18z5">
    <w:name w:val="WW8Num18z5"/>
    <w:rsid w:val="00851067"/>
  </w:style>
  <w:style w:type="character" w:customStyle="1" w:styleId="WW8Num18z6">
    <w:name w:val="WW8Num18z6"/>
    <w:rsid w:val="00851067"/>
  </w:style>
  <w:style w:type="character" w:customStyle="1" w:styleId="WW8Num18z7">
    <w:name w:val="WW8Num18z7"/>
    <w:rsid w:val="00851067"/>
  </w:style>
  <w:style w:type="character" w:customStyle="1" w:styleId="WW8Num18z8">
    <w:name w:val="WW8Num18z8"/>
    <w:rsid w:val="00851067"/>
  </w:style>
  <w:style w:type="character" w:customStyle="1" w:styleId="WW8Num19z0">
    <w:name w:val="WW8Num19z0"/>
    <w:rsid w:val="00851067"/>
    <w:rPr>
      <w:rFonts w:ascii="Symbol" w:hAnsi="Symbol" w:cs="Symbol" w:hint="default"/>
    </w:rPr>
  </w:style>
  <w:style w:type="character" w:customStyle="1" w:styleId="WW8Num19z1">
    <w:name w:val="WW8Num19z1"/>
    <w:rsid w:val="00851067"/>
    <w:rPr>
      <w:rFonts w:ascii="Courier New" w:hAnsi="Courier New" w:cs="Courier New" w:hint="default"/>
    </w:rPr>
  </w:style>
  <w:style w:type="character" w:customStyle="1" w:styleId="WW8Num19z2">
    <w:name w:val="WW8Num19z2"/>
    <w:rsid w:val="00851067"/>
    <w:rPr>
      <w:rFonts w:ascii="Wingdings" w:hAnsi="Wingdings" w:cs="Wingdings" w:hint="default"/>
    </w:rPr>
  </w:style>
  <w:style w:type="character" w:customStyle="1" w:styleId="WW8Num20z0">
    <w:name w:val="WW8Num20z0"/>
    <w:rsid w:val="00851067"/>
    <w:rPr>
      <w:rFonts w:ascii="Arial" w:eastAsia="Arial" w:hAnsi="Arial" w:cs="Arial" w:hint="default"/>
      <w:b/>
      <w:bCs/>
      <w:w w:val="100"/>
      <w:sz w:val="22"/>
      <w:szCs w:val="22"/>
      <w:lang w:val="it-IT" w:bidi="it-IT"/>
    </w:rPr>
  </w:style>
  <w:style w:type="character" w:customStyle="1" w:styleId="WW8Num20z1">
    <w:name w:val="WW8Num20z1"/>
    <w:rsid w:val="00851067"/>
    <w:rPr>
      <w:rFonts w:hint="default"/>
      <w:lang w:val="it-IT" w:bidi="it-IT"/>
    </w:rPr>
  </w:style>
  <w:style w:type="character" w:customStyle="1" w:styleId="WW8Num21z0">
    <w:name w:val="WW8Num21z0"/>
    <w:rsid w:val="00851067"/>
    <w:rPr>
      <w:rFonts w:hint="default"/>
      <w:b/>
    </w:rPr>
  </w:style>
  <w:style w:type="character" w:customStyle="1" w:styleId="WW8Num21z2">
    <w:name w:val="WW8Num21z2"/>
    <w:rsid w:val="00851067"/>
  </w:style>
  <w:style w:type="character" w:customStyle="1" w:styleId="WW8Num21z3">
    <w:name w:val="WW8Num21z3"/>
    <w:rsid w:val="00851067"/>
  </w:style>
  <w:style w:type="character" w:customStyle="1" w:styleId="WW8Num21z4">
    <w:name w:val="WW8Num21z4"/>
    <w:rsid w:val="00851067"/>
  </w:style>
  <w:style w:type="character" w:customStyle="1" w:styleId="WW8Num21z5">
    <w:name w:val="WW8Num21z5"/>
    <w:rsid w:val="00851067"/>
  </w:style>
  <w:style w:type="character" w:customStyle="1" w:styleId="WW8Num21z6">
    <w:name w:val="WW8Num21z6"/>
    <w:rsid w:val="00851067"/>
  </w:style>
  <w:style w:type="character" w:customStyle="1" w:styleId="WW8Num21z7">
    <w:name w:val="WW8Num21z7"/>
    <w:rsid w:val="00851067"/>
  </w:style>
  <w:style w:type="character" w:customStyle="1" w:styleId="WW8Num21z8">
    <w:name w:val="WW8Num21z8"/>
    <w:rsid w:val="00851067"/>
  </w:style>
  <w:style w:type="character" w:customStyle="1" w:styleId="WW8Num22z0">
    <w:name w:val="WW8Num22z0"/>
    <w:rsid w:val="00851067"/>
    <w:rPr>
      <w:rFonts w:hint="default"/>
      <w:b/>
    </w:rPr>
  </w:style>
  <w:style w:type="character" w:customStyle="1" w:styleId="WW8Num22z1">
    <w:name w:val="WW8Num22z1"/>
    <w:rsid w:val="00851067"/>
  </w:style>
  <w:style w:type="character" w:customStyle="1" w:styleId="WW8Num22z2">
    <w:name w:val="WW8Num22z2"/>
    <w:rsid w:val="00851067"/>
  </w:style>
  <w:style w:type="character" w:customStyle="1" w:styleId="WW8Num22z3">
    <w:name w:val="WW8Num22z3"/>
    <w:rsid w:val="00851067"/>
  </w:style>
  <w:style w:type="character" w:customStyle="1" w:styleId="WW8Num22z4">
    <w:name w:val="WW8Num22z4"/>
    <w:rsid w:val="00851067"/>
  </w:style>
  <w:style w:type="character" w:customStyle="1" w:styleId="WW8Num22z5">
    <w:name w:val="WW8Num22z5"/>
    <w:rsid w:val="00851067"/>
  </w:style>
  <w:style w:type="character" w:customStyle="1" w:styleId="WW8Num22z6">
    <w:name w:val="WW8Num22z6"/>
    <w:rsid w:val="00851067"/>
  </w:style>
  <w:style w:type="character" w:customStyle="1" w:styleId="WW8Num22z7">
    <w:name w:val="WW8Num22z7"/>
    <w:rsid w:val="00851067"/>
  </w:style>
  <w:style w:type="character" w:customStyle="1" w:styleId="WW8Num22z8">
    <w:name w:val="WW8Num22z8"/>
    <w:rsid w:val="00851067"/>
  </w:style>
  <w:style w:type="character" w:customStyle="1" w:styleId="WW8Num23z0">
    <w:name w:val="WW8Num23z0"/>
    <w:rsid w:val="00851067"/>
    <w:rPr>
      <w:b/>
    </w:rPr>
  </w:style>
  <w:style w:type="character" w:customStyle="1" w:styleId="WW8Num23z1">
    <w:name w:val="WW8Num23z1"/>
    <w:rsid w:val="00851067"/>
  </w:style>
  <w:style w:type="character" w:customStyle="1" w:styleId="WW8Num23z2">
    <w:name w:val="WW8Num23z2"/>
    <w:rsid w:val="00851067"/>
  </w:style>
  <w:style w:type="character" w:customStyle="1" w:styleId="WW8Num23z3">
    <w:name w:val="WW8Num23z3"/>
    <w:rsid w:val="00851067"/>
  </w:style>
  <w:style w:type="character" w:customStyle="1" w:styleId="WW8Num23z4">
    <w:name w:val="WW8Num23z4"/>
    <w:rsid w:val="00851067"/>
  </w:style>
  <w:style w:type="character" w:customStyle="1" w:styleId="WW8Num23z5">
    <w:name w:val="WW8Num23z5"/>
    <w:rsid w:val="00851067"/>
  </w:style>
  <w:style w:type="character" w:customStyle="1" w:styleId="WW8Num23z6">
    <w:name w:val="WW8Num23z6"/>
    <w:rsid w:val="00851067"/>
  </w:style>
  <w:style w:type="character" w:customStyle="1" w:styleId="WW8Num23z7">
    <w:name w:val="WW8Num23z7"/>
    <w:rsid w:val="00851067"/>
  </w:style>
  <w:style w:type="character" w:customStyle="1" w:styleId="WW8Num23z8">
    <w:name w:val="WW8Num23z8"/>
    <w:rsid w:val="00851067"/>
  </w:style>
  <w:style w:type="character" w:customStyle="1" w:styleId="WW8Num24z0">
    <w:name w:val="WW8Num24z0"/>
    <w:rsid w:val="00851067"/>
    <w:rPr>
      <w:rFonts w:ascii="Symbol" w:hAnsi="Symbol" w:cs="Symbol" w:hint="default"/>
    </w:rPr>
  </w:style>
  <w:style w:type="character" w:customStyle="1" w:styleId="WW8Num24z1">
    <w:name w:val="WW8Num24z1"/>
    <w:rsid w:val="00851067"/>
    <w:rPr>
      <w:rFonts w:ascii="Courier New" w:hAnsi="Courier New" w:cs="Courier New" w:hint="default"/>
    </w:rPr>
  </w:style>
  <w:style w:type="character" w:customStyle="1" w:styleId="WW8Num24z2">
    <w:name w:val="WW8Num24z2"/>
    <w:rsid w:val="00851067"/>
    <w:rPr>
      <w:rFonts w:ascii="Wingdings" w:hAnsi="Wingdings" w:cs="Wingdings" w:hint="default"/>
    </w:rPr>
  </w:style>
  <w:style w:type="character" w:customStyle="1" w:styleId="WW8Num25z0">
    <w:name w:val="WW8Num25z0"/>
    <w:rsid w:val="00851067"/>
    <w:rPr>
      <w:rFonts w:hint="default"/>
    </w:rPr>
  </w:style>
  <w:style w:type="character" w:customStyle="1" w:styleId="WW8Num25z1">
    <w:name w:val="WW8Num25z1"/>
    <w:rsid w:val="00851067"/>
  </w:style>
  <w:style w:type="character" w:customStyle="1" w:styleId="WW8Num25z2">
    <w:name w:val="WW8Num25z2"/>
    <w:rsid w:val="00851067"/>
  </w:style>
  <w:style w:type="character" w:customStyle="1" w:styleId="WW8Num25z3">
    <w:name w:val="WW8Num25z3"/>
    <w:rsid w:val="00851067"/>
  </w:style>
  <w:style w:type="character" w:customStyle="1" w:styleId="WW8Num25z4">
    <w:name w:val="WW8Num25z4"/>
    <w:rsid w:val="00851067"/>
  </w:style>
  <w:style w:type="character" w:customStyle="1" w:styleId="WW8Num25z5">
    <w:name w:val="WW8Num25z5"/>
    <w:rsid w:val="00851067"/>
  </w:style>
  <w:style w:type="character" w:customStyle="1" w:styleId="WW8Num25z6">
    <w:name w:val="WW8Num25z6"/>
    <w:rsid w:val="00851067"/>
  </w:style>
  <w:style w:type="character" w:customStyle="1" w:styleId="WW8Num25z7">
    <w:name w:val="WW8Num25z7"/>
    <w:rsid w:val="00851067"/>
  </w:style>
  <w:style w:type="character" w:customStyle="1" w:styleId="WW8Num25z8">
    <w:name w:val="WW8Num25z8"/>
    <w:rsid w:val="00851067"/>
  </w:style>
  <w:style w:type="character" w:customStyle="1" w:styleId="WW8Num26z0">
    <w:name w:val="WW8Num26z0"/>
    <w:rsid w:val="00851067"/>
    <w:rPr>
      <w:rFonts w:hint="default"/>
      <w:b/>
    </w:rPr>
  </w:style>
  <w:style w:type="character" w:customStyle="1" w:styleId="WW8Num26z1">
    <w:name w:val="WW8Num26z1"/>
    <w:rsid w:val="00851067"/>
  </w:style>
  <w:style w:type="character" w:customStyle="1" w:styleId="WW8Num26z2">
    <w:name w:val="WW8Num26z2"/>
    <w:rsid w:val="00851067"/>
  </w:style>
  <w:style w:type="character" w:customStyle="1" w:styleId="WW8Num26z3">
    <w:name w:val="WW8Num26z3"/>
    <w:rsid w:val="00851067"/>
  </w:style>
  <w:style w:type="character" w:customStyle="1" w:styleId="WW8Num26z4">
    <w:name w:val="WW8Num26z4"/>
    <w:rsid w:val="00851067"/>
  </w:style>
  <w:style w:type="character" w:customStyle="1" w:styleId="WW8Num26z5">
    <w:name w:val="WW8Num26z5"/>
    <w:rsid w:val="00851067"/>
  </w:style>
  <w:style w:type="character" w:customStyle="1" w:styleId="WW8Num26z6">
    <w:name w:val="WW8Num26z6"/>
    <w:rsid w:val="00851067"/>
  </w:style>
  <w:style w:type="character" w:customStyle="1" w:styleId="WW8Num26z7">
    <w:name w:val="WW8Num26z7"/>
    <w:rsid w:val="00851067"/>
  </w:style>
  <w:style w:type="character" w:customStyle="1" w:styleId="WW8Num26z8">
    <w:name w:val="WW8Num26z8"/>
    <w:rsid w:val="00851067"/>
  </w:style>
  <w:style w:type="character" w:customStyle="1" w:styleId="WW8Num27z0">
    <w:name w:val="WW8Num27z0"/>
    <w:rsid w:val="00851067"/>
    <w:rPr>
      <w:b/>
    </w:rPr>
  </w:style>
  <w:style w:type="character" w:customStyle="1" w:styleId="WW8Num27z1">
    <w:name w:val="WW8Num27z1"/>
    <w:rsid w:val="00851067"/>
  </w:style>
  <w:style w:type="character" w:customStyle="1" w:styleId="WW8Num27z2">
    <w:name w:val="WW8Num27z2"/>
    <w:rsid w:val="00851067"/>
  </w:style>
  <w:style w:type="character" w:customStyle="1" w:styleId="WW8Num27z3">
    <w:name w:val="WW8Num27z3"/>
    <w:rsid w:val="00851067"/>
  </w:style>
  <w:style w:type="character" w:customStyle="1" w:styleId="WW8Num27z4">
    <w:name w:val="WW8Num27z4"/>
    <w:rsid w:val="00851067"/>
  </w:style>
  <w:style w:type="character" w:customStyle="1" w:styleId="WW8Num27z5">
    <w:name w:val="WW8Num27z5"/>
    <w:rsid w:val="00851067"/>
  </w:style>
  <w:style w:type="character" w:customStyle="1" w:styleId="WW8Num27z6">
    <w:name w:val="WW8Num27z6"/>
    <w:rsid w:val="00851067"/>
  </w:style>
  <w:style w:type="character" w:customStyle="1" w:styleId="WW8Num27z7">
    <w:name w:val="WW8Num27z7"/>
    <w:rsid w:val="00851067"/>
  </w:style>
  <w:style w:type="character" w:customStyle="1" w:styleId="WW8Num27z8">
    <w:name w:val="WW8Num27z8"/>
    <w:rsid w:val="00851067"/>
  </w:style>
  <w:style w:type="character" w:customStyle="1" w:styleId="WW8Num28z0">
    <w:name w:val="WW8Num28z0"/>
    <w:rsid w:val="00851067"/>
    <w:rPr>
      <w:rFonts w:ascii="Arial" w:eastAsia="Arial" w:hAnsi="Arial" w:cs="Arial" w:hint="default"/>
      <w:b/>
      <w:bCs/>
      <w:color w:val="000009"/>
      <w:w w:val="100"/>
      <w:sz w:val="22"/>
      <w:szCs w:val="22"/>
      <w:lang w:val="it-IT" w:bidi="it-IT"/>
    </w:rPr>
  </w:style>
  <w:style w:type="character" w:customStyle="1" w:styleId="WW8Num28z1">
    <w:name w:val="WW8Num28z1"/>
    <w:rsid w:val="00851067"/>
    <w:rPr>
      <w:rFonts w:hint="default"/>
      <w:lang w:val="it-IT" w:bidi="it-IT"/>
    </w:rPr>
  </w:style>
  <w:style w:type="character" w:customStyle="1" w:styleId="WW8Num29z0">
    <w:name w:val="WW8Num29z0"/>
    <w:rsid w:val="00851067"/>
    <w:rPr>
      <w:rFonts w:hint="default"/>
    </w:rPr>
  </w:style>
  <w:style w:type="character" w:customStyle="1" w:styleId="WW8Num29z1">
    <w:name w:val="WW8Num29z1"/>
    <w:rsid w:val="00851067"/>
  </w:style>
  <w:style w:type="character" w:customStyle="1" w:styleId="WW8Num29z2">
    <w:name w:val="WW8Num29z2"/>
    <w:rsid w:val="00851067"/>
  </w:style>
  <w:style w:type="character" w:customStyle="1" w:styleId="WW8Num29z3">
    <w:name w:val="WW8Num29z3"/>
    <w:rsid w:val="00851067"/>
  </w:style>
  <w:style w:type="character" w:customStyle="1" w:styleId="WW8Num29z4">
    <w:name w:val="WW8Num29z4"/>
    <w:rsid w:val="00851067"/>
  </w:style>
  <w:style w:type="character" w:customStyle="1" w:styleId="WW8Num29z5">
    <w:name w:val="WW8Num29z5"/>
    <w:rsid w:val="00851067"/>
  </w:style>
  <w:style w:type="character" w:customStyle="1" w:styleId="WW8Num29z6">
    <w:name w:val="WW8Num29z6"/>
    <w:rsid w:val="00851067"/>
  </w:style>
  <w:style w:type="character" w:customStyle="1" w:styleId="WW8Num29z7">
    <w:name w:val="WW8Num29z7"/>
    <w:rsid w:val="00851067"/>
  </w:style>
  <w:style w:type="character" w:customStyle="1" w:styleId="WW8Num29z8">
    <w:name w:val="WW8Num29z8"/>
    <w:rsid w:val="00851067"/>
  </w:style>
  <w:style w:type="character" w:customStyle="1" w:styleId="Carpredefinitoparagrafo1">
    <w:name w:val="Car. predefinito paragrafo1"/>
    <w:rsid w:val="00851067"/>
  </w:style>
  <w:style w:type="character" w:styleId="Collegamentoipertestuale">
    <w:name w:val="Hyperlink"/>
    <w:basedOn w:val="Carpredefinitoparagrafo1"/>
    <w:rsid w:val="00851067"/>
    <w:rPr>
      <w:color w:val="0000FF"/>
      <w:u w:val="single"/>
    </w:rPr>
  </w:style>
  <w:style w:type="character" w:customStyle="1" w:styleId="CarattereCarattere2">
    <w:name w:val="Carattere Carattere2"/>
    <w:basedOn w:val="Carpredefinitoparagrafo1"/>
    <w:rsid w:val="00851067"/>
    <w:rPr>
      <w:rFonts w:ascii="Tahoma" w:eastAsia="Arial" w:hAnsi="Tahoma" w:cs="Tahoma"/>
      <w:sz w:val="16"/>
      <w:szCs w:val="16"/>
      <w:lang w:val="it-IT" w:bidi="it-IT"/>
    </w:rPr>
  </w:style>
  <w:style w:type="character" w:customStyle="1" w:styleId="CarattereCarattere1">
    <w:name w:val="Carattere Carattere1"/>
    <w:basedOn w:val="Carpredefinitoparagrafo1"/>
    <w:rsid w:val="00851067"/>
    <w:rPr>
      <w:rFonts w:ascii="Arial" w:eastAsia="Arial" w:hAnsi="Arial" w:cs="Arial"/>
      <w:sz w:val="22"/>
      <w:szCs w:val="22"/>
      <w:lang w:bidi="it-IT"/>
    </w:rPr>
  </w:style>
  <w:style w:type="character" w:customStyle="1" w:styleId="CarattereCarattere">
    <w:name w:val="Carattere Carattere"/>
    <w:basedOn w:val="Carpredefinitoparagrafo1"/>
    <w:rsid w:val="00851067"/>
    <w:rPr>
      <w:rFonts w:ascii="Arial" w:eastAsia="Arial" w:hAnsi="Arial" w:cs="Arial"/>
      <w:sz w:val="22"/>
      <w:szCs w:val="22"/>
      <w:lang w:bidi="it-IT"/>
    </w:rPr>
  </w:style>
  <w:style w:type="character" w:customStyle="1" w:styleId="Punti">
    <w:name w:val="Punti"/>
    <w:rsid w:val="00851067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rsid w:val="00851067"/>
  </w:style>
  <w:style w:type="paragraph" w:customStyle="1" w:styleId="Titolo10">
    <w:name w:val="Titolo1"/>
    <w:basedOn w:val="Normale"/>
    <w:next w:val="Corpotesto"/>
    <w:rsid w:val="008510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851067"/>
    <w:pPr>
      <w:ind w:left="212"/>
    </w:pPr>
  </w:style>
  <w:style w:type="paragraph" w:styleId="Elenco">
    <w:name w:val="List"/>
    <w:basedOn w:val="Corpotesto"/>
    <w:rsid w:val="00851067"/>
    <w:rPr>
      <w:rFonts w:cs="Mangal"/>
    </w:rPr>
  </w:style>
  <w:style w:type="paragraph" w:styleId="Didascalia">
    <w:name w:val="caption"/>
    <w:basedOn w:val="Normale"/>
    <w:qFormat/>
    <w:rsid w:val="00851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5106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851067"/>
    <w:pPr>
      <w:ind w:left="212"/>
    </w:pPr>
  </w:style>
  <w:style w:type="paragraph" w:customStyle="1" w:styleId="TableParagraph">
    <w:name w:val="Table Paragraph"/>
    <w:basedOn w:val="Normale"/>
    <w:rsid w:val="00851067"/>
    <w:pPr>
      <w:spacing w:before="59"/>
    </w:pPr>
  </w:style>
  <w:style w:type="paragraph" w:styleId="Testofumetto">
    <w:name w:val="Balloon Text"/>
    <w:basedOn w:val="Normale"/>
    <w:rsid w:val="0085106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rsid w:val="0085106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510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067"/>
    <w:pPr>
      <w:tabs>
        <w:tab w:val="center" w:pos="4819"/>
        <w:tab w:val="right" w:pos="9638"/>
      </w:tabs>
    </w:pPr>
  </w:style>
  <w:style w:type="paragraph" w:customStyle="1" w:styleId="Titolo11">
    <w:name w:val="Titolo 11"/>
    <w:basedOn w:val="Normale"/>
    <w:rsid w:val="00851067"/>
    <w:pPr>
      <w:ind w:left="1900"/>
    </w:pPr>
    <w:rPr>
      <w:b/>
      <w:bCs/>
    </w:rPr>
  </w:style>
  <w:style w:type="paragraph" w:customStyle="1" w:styleId="Contenutocornice">
    <w:name w:val="Contenuto cornice"/>
    <w:basedOn w:val="Normale"/>
    <w:rsid w:val="00851067"/>
  </w:style>
  <w:style w:type="paragraph" w:customStyle="1" w:styleId="Contenutotabella">
    <w:name w:val="Contenuto tabella"/>
    <w:basedOn w:val="Normale"/>
    <w:rsid w:val="00851067"/>
    <w:pPr>
      <w:suppressLineNumbers/>
    </w:pPr>
  </w:style>
  <w:style w:type="paragraph" w:customStyle="1" w:styleId="Titolotabella">
    <w:name w:val="Titolo tabella"/>
    <w:basedOn w:val="Contenutotabella"/>
    <w:rsid w:val="00851067"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rsid w:val="00851067"/>
    <w:pPr>
      <w:spacing w:line="480" w:lineRule="atLeast"/>
      <w:jc w:val="center"/>
    </w:pPr>
    <w:rPr>
      <w:b/>
      <w:sz w:val="24"/>
    </w:rPr>
  </w:style>
  <w:style w:type="paragraph" w:styleId="Rientrocorpodeltesto">
    <w:name w:val="Body Text Indent"/>
    <w:basedOn w:val="Normale"/>
    <w:rsid w:val="00851067"/>
    <w:pPr>
      <w:tabs>
        <w:tab w:val="left" w:pos="5252"/>
      </w:tabs>
      <w:ind w:left="142" w:hanging="142"/>
      <w:jc w:val="both"/>
    </w:pPr>
    <w:rPr>
      <w:sz w:val="28"/>
    </w:rPr>
  </w:style>
  <w:style w:type="paragraph" w:customStyle="1" w:styleId="Corpodeltesto21">
    <w:name w:val="Corpo del testo 21"/>
    <w:basedOn w:val="Normale"/>
    <w:rsid w:val="00851067"/>
    <w:pPr>
      <w:tabs>
        <w:tab w:val="left" w:pos="1418"/>
      </w:tabs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Cogoni</dc:creator>
  <cp:lastModifiedBy>Marcella Tramatzu</cp:lastModifiedBy>
  <cp:revision>2</cp:revision>
  <cp:lastPrinted>2023-02-21T11:51:00Z</cp:lastPrinted>
  <dcterms:created xsi:type="dcterms:W3CDTF">2023-02-24T07:57:00Z</dcterms:created>
  <dcterms:modified xsi:type="dcterms:W3CDTF">2023-02-24T07:57:00Z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2019-03-18T00:00:00Z</vt:filetime>
  </property>
</Properties>
</file>